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53F3" w14:textId="77777777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052982C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248B86C8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17BE62C0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7DDF2D26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D3FCFE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609D959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188051F8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0DD54C99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 xml:space="preserve">Zaznaczenie gwiazdką, np.: „pobieranie*/niepobieranie*” oznacza, że należy skreślić niewłaściwą odpowiedź, </w:t>
      </w:r>
      <w:proofErr w:type="spellStart"/>
      <w:r>
        <w:rPr>
          <w:rFonts w:ascii="Calibri" w:hAnsi="Calibri" w:cs="Calibri"/>
          <w:color w:val="auto"/>
          <w:sz w:val="17"/>
          <w:szCs w:val="17"/>
        </w:rPr>
        <w:t>pozostawiającprawidłową</w:t>
      </w:r>
      <w:proofErr w:type="spellEnd"/>
      <w:r>
        <w:rPr>
          <w:rFonts w:ascii="Calibri" w:hAnsi="Calibri" w:cs="Calibri"/>
          <w:color w:val="auto"/>
          <w:sz w:val="17"/>
          <w:szCs w:val="17"/>
        </w:rPr>
        <w:t>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4AE83138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8B50E8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4FC35ED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419964E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AADA4D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29A44A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14:paraId="634834A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601D9E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4A816C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F7EFEC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010A405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971236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7467896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EAF741A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30FC2C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0914F294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C05EB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A20CB5A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726287D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DEC39B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A6F40C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077286C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3AADAE8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C9CA02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FB959B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4B31E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69A027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D5C44D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CA219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6568229" w14:textId="77777777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5D8B909F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1FCC515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7C582B8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C4C6490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E37F9DB" w14:textId="77777777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47915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2AAE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46BD5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7E93EF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3A21C3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BA05062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BAE2" w14:textId="7777777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52F96E99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8A91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BC1AB2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58E6C0" w14:textId="77777777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990B8F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5D0E45" w14:textId="77777777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634D894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4614C776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0A99A775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54657005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28749E1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B2A2351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14:paraId="7BF316F4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43B9DC7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C4C8EF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0154E4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3C67FA1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776F316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37C4887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9B4714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6A6AC38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CDAF85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3EF3B55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49584AAA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35340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19A2F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8DE74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BC3F4DC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7B5AD0F1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729D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6F3A7244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E9A9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4CB7F7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3E9E5A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D4DC214" w14:textId="77777777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5B1B5BDF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24CD51D9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43A05559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78F72147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BC49ADA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07572FE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4C92CED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58265685" w14:textId="77777777" w:rsidTr="00AB2DE2">
        <w:trPr>
          <w:jc w:val="center"/>
        </w:trPr>
        <w:tc>
          <w:tcPr>
            <w:tcW w:w="850" w:type="dxa"/>
          </w:tcPr>
          <w:p w14:paraId="73C9B75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1C8AEA45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184A25B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F95D6B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25B004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3C588C" w14:textId="77777777" w:rsidTr="00AB2DE2">
        <w:trPr>
          <w:jc w:val="center"/>
        </w:trPr>
        <w:tc>
          <w:tcPr>
            <w:tcW w:w="850" w:type="dxa"/>
          </w:tcPr>
          <w:p w14:paraId="51D20508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0117E0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BFEB5EC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95E75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2D8DA53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1AB9525D" w14:textId="77777777" w:rsidTr="00AB2DE2">
        <w:trPr>
          <w:jc w:val="center"/>
        </w:trPr>
        <w:tc>
          <w:tcPr>
            <w:tcW w:w="850" w:type="dxa"/>
          </w:tcPr>
          <w:p w14:paraId="4A1DEE1E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944C717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5E96C78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971376B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767F89B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26DC06BB" w14:textId="77777777" w:rsidTr="00AB2DE2">
        <w:trPr>
          <w:jc w:val="center"/>
        </w:trPr>
        <w:tc>
          <w:tcPr>
            <w:tcW w:w="850" w:type="dxa"/>
          </w:tcPr>
          <w:p w14:paraId="52997D85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657138F2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43A28FC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E71B1E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AC3067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50258AE" w14:textId="77777777" w:rsidTr="00AB2DE2">
        <w:trPr>
          <w:jc w:val="center"/>
        </w:trPr>
        <w:tc>
          <w:tcPr>
            <w:tcW w:w="850" w:type="dxa"/>
          </w:tcPr>
          <w:p w14:paraId="61FB056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760A4515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30937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A619D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639DDE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979DB90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5610F7C8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63FE951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A965BF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B12F8B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22E8E4A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989D21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08D0D94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F2B330E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75292E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5D97FB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4404FE8C" w14:textId="77777777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A618C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14:paraId="15105A1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14:paraId="2F5BE94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741073D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3638403E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i przekazywaniem danych osobowych, a także wprowadzaniem ich do systemów informatycznych, osoby,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2705553B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2A36F95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2FC74F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A20907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E52B91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6936001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upoważnionejlub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podpisy </w:t>
      </w:r>
    </w:p>
    <w:p w14:paraId="7ED6C620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upoważnionychdo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składania oświadczeń </w:t>
      </w:r>
    </w:p>
    <w:p w14:paraId="107BA992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woli w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32507E6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ECF7" w14:textId="77777777" w:rsidR="004C6A41" w:rsidRDefault="004C6A41">
      <w:r>
        <w:separator/>
      </w:r>
    </w:p>
  </w:endnote>
  <w:endnote w:type="continuationSeparator" w:id="0">
    <w:p w14:paraId="101FA5FA" w14:textId="77777777" w:rsidR="004C6A41" w:rsidRDefault="004C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FDBF" w14:textId="77777777" w:rsidR="004C6A41" w:rsidRDefault="004C6A41">
      <w:r>
        <w:separator/>
      </w:r>
    </w:p>
  </w:footnote>
  <w:footnote w:type="continuationSeparator" w:id="0">
    <w:p w14:paraId="1158F763" w14:textId="77777777" w:rsidR="004C6A41" w:rsidRDefault="004C6A41">
      <w:r>
        <w:continuationSeparator/>
      </w:r>
    </w:p>
  </w:footnote>
  <w:footnote w:id="1">
    <w:p w14:paraId="12B34380" w14:textId="77777777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</w:t>
      </w:r>
      <w:proofErr w:type="spellStart"/>
      <w:r w:rsidR="007227A2">
        <w:rPr>
          <w:rFonts w:asciiTheme="minorHAnsi" w:hAnsiTheme="minorHAnsi"/>
          <w:sz w:val="18"/>
          <w:szCs w:val="18"/>
        </w:rPr>
        <w:t>późn</w:t>
      </w:r>
      <w:proofErr w:type="spellEnd"/>
      <w:r w:rsidR="007227A2">
        <w:rPr>
          <w:rFonts w:asciiTheme="minorHAnsi" w:hAnsiTheme="minorHAnsi"/>
          <w:sz w:val="18"/>
          <w:szCs w:val="18"/>
        </w:rPr>
        <w:t>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02313B9A" w14:textId="77777777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673871">
    <w:abstractNumId w:val="1"/>
  </w:num>
  <w:num w:numId="2" w16cid:durableId="1275938526">
    <w:abstractNumId w:val="2"/>
  </w:num>
  <w:num w:numId="3" w16cid:durableId="256671328">
    <w:abstractNumId w:val="3"/>
  </w:num>
  <w:num w:numId="4" w16cid:durableId="1855807022">
    <w:abstractNumId w:val="4"/>
  </w:num>
  <w:num w:numId="5" w16cid:durableId="1419445599">
    <w:abstractNumId w:val="5"/>
  </w:num>
  <w:num w:numId="6" w16cid:durableId="2144613004">
    <w:abstractNumId w:val="6"/>
  </w:num>
  <w:num w:numId="7" w16cid:durableId="451242064">
    <w:abstractNumId w:val="7"/>
  </w:num>
  <w:num w:numId="8" w16cid:durableId="843084103">
    <w:abstractNumId w:val="8"/>
  </w:num>
  <w:num w:numId="9" w16cid:durableId="849181685">
    <w:abstractNumId w:val="9"/>
  </w:num>
  <w:num w:numId="10" w16cid:durableId="1424377806">
    <w:abstractNumId w:val="27"/>
  </w:num>
  <w:num w:numId="11" w16cid:durableId="1803771386">
    <w:abstractNumId w:val="32"/>
  </w:num>
  <w:num w:numId="12" w16cid:durableId="1200243977">
    <w:abstractNumId w:val="26"/>
  </w:num>
  <w:num w:numId="13" w16cid:durableId="340546996">
    <w:abstractNumId w:val="30"/>
  </w:num>
  <w:num w:numId="14" w16cid:durableId="1013344165">
    <w:abstractNumId w:val="33"/>
  </w:num>
  <w:num w:numId="15" w16cid:durableId="222450577">
    <w:abstractNumId w:val="0"/>
  </w:num>
  <w:num w:numId="16" w16cid:durableId="236063528">
    <w:abstractNumId w:val="20"/>
  </w:num>
  <w:num w:numId="17" w16cid:durableId="548028338">
    <w:abstractNumId w:val="23"/>
  </w:num>
  <w:num w:numId="18" w16cid:durableId="401101990">
    <w:abstractNumId w:val="13"/>
  </w:num>
  <w:num w:numId="19" w16cid:durableId="969820081">
    <w:abstractNumId w:val="28"/>
  </w:num>
  <w:num w:numId="20" w16cid:durableId="1644386616">
    <w:abstractNumId w:val="36"/>
  </w:num>
  <w:num w:numId="21" w16cid:durableId="2009555789">
    <w:abstractNumId w:val="34"/>
  </w:num>
  <w:num w:numId="22" w16cid:durableId="455099470">
    <w:abstractNumId w:val="14"/>
  </w:num>
  <w:num w:numId="23" w16cid:durableId="983507309">
    <w:abstractNumId w:val="17"/>
  </w:num>
  <w:num w:numId="24" w16cid:durableId="1346882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4224118">
    <w:abstractNumId w:val="22"/>
  </w:num>
  <w:num w:numId="26" w16cid:durableId="2055696987">
    <w:abstractNumId w:val="15"/>
  </w:num>
  <w:num w:numId="27" w16cid:durableId="1457215973">
    <w:abstractNumId w:val="19"/>
  </w:num>
  <w:num w:numId="28" w16cid:durableId="657341345">
    <w:abstractNumId w:val="16"/>
  </w:num>
  <w:num w:numId="29" w16cid:durableId="2099521295">
    <w:abstractNumId w:val="35"/>
  </w:num>
  <w:num w:numId="30" w16cid:durableId="2056657510">
    <w:abstractNumId w:val="25"/>
  </w:num>
  <w:num w:numId="31" w16cid:durableId="1857767228">
    <w:abstractNumId w:val="18"/>
  </w:num>
  <w:num w:numId="32" w16cid:durableId="2058622675">
    <w:abstractNumId w:val="31"/>
  </w:num>
  <w:num w:numId="33" w16cid:durableId="203954970">
    <w:abstractNumId w:val="29"/>
  </w:num>
  <w:num w:numId="34" w16cid:durableId="2034181706">
    <w:abstractNumId w:val="24"/>
  </w:num>
  <w:num w:numId="35" w16cid:durableId="494345267">
    <w:abstractNumId w:val="11"/>
  </w:num>
  <w:num w:numId="36" w16cid:durableId="1396197444">
    <w:abstractNumId w:val="21"/>
  </w:num>
  <w:num w:numId="37" w16cid:durableId="1223100434">
    <w:abstractNumId w:val="10"/>
  </w:num>
  <w:num w:numId="38" w16cid:durableId="16013285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6A41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157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3FC2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5C74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0CE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6CF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23B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8657-FE66-440D-8A5F-B1939CBD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2022-05-13T07:26:00Z</dcterms:created>
  <dcterms:modified xsi:type="dcterms:W3CDTF">2022-05-13T07:26:00Z</dcterms:modified>
</cp:coreProperties>
</file>